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703" w:rsidRPr="00215056" w:rsidRDefault="00756F5E" w:rsidP="00756F5E">
      <w:pPr>
        <w:widowControl w:val="0"/>
        <w:shd w:val="clear" w:color="auto" w:fill="D0CECE"/>
        <w:tabs>
          <w:tab w:val="left" w:pos="142"/>
        </w:tabs>
        <w:autoSpaceDE w:val="0"/>
        <w:spacing w:before="120" w:after="120" w:line="240" w:lineRule="auto"/>
        <w:jc w:val="right"/>
        <w:rPr>
          <w:rFonts w:ascii="Fira Sans" w:eastAsia="Fira Sans" w:hAnsi="Fira Sans" w:cs="Fira Sans"/>
          <w:sz w:val="20"/>
          <w:szCs w:val="20"/>
        </w:rPr>
      </w:pPr>
      <w:r w:rsidRPr="00215056">
        <w:rPr>
          <w:rFonts w:ascii="Fira Sans" w:eastAsia="Fira Sans" w:hAnsi="Fira Sans" w:cs="Fira Sans"/>
          <w:sz w:val="20"/>
          <w:szCs w:val="20"/>
        </w:rPr>
        <w:t>Załącznik nr 3</w:t>
      </w:r>
    </w:p>
    <w:p w:rsidR="00983703" w:rsidRPr="00215056" w:rsidRDefault="00D82CC4" w:rsidP="00215056">
      <w:pPr>
        <w:shd w:val="clear" w:color="auto" w:fill="FDFDFD"/>
        <w:spacing w:after="0" w:line="240" w:lineRule="auto"/>
        <w:jc w:val="center"/>
        <w:rPr>
          <w:rFonts w:ascii="Fira Sans" w:eastAsia="Times New Roman" w:hAnsi="Fira Sans" w:cs="Fira Sans"/>
          <w:b/>
          <w:color w:val="222222"/>
          <w:sz w:val="20"/>
          <w:szCs w:val="20"/>
        </w:rPr>
      </w:pPr>
      <w:bookmarkStart w:id="0" w:name="_Hlk34390496"/>
      <w:r w:rsidRPr="00215056">
        <w:rPr>
          <w:rFonts w:ascii="Fira Sans" w:eastAsia="Times New Roman" w:hAnsi="Fira Sans" w:cs="Fira Sans"/>
          <w:b/>
          <w:color w:val="222222"/>
          <w:sz w:val="20"/>
          <w:szCs w:val="20"/>
        </w:rPr>
        <w:t>Informacje dotyczące przetwarzania danych osobowych</w:t>
      </w:r>
    </w:p>
    <w:p w:rsidR="00983703" w:rsidRPr="00215056" w:rsidRDefault="00D82CC4" w:rsidP="00215056">
      <w:pPr>
        <w:shd w:val="clear" w:color="auto" w:fill="FDFDFD"/>
        <w:spacing w:line="240" w:lineRule="auto"/>
        <w:jc w:val="center"/>
        <w:rPr>
          <w:rFonts w:ascii="Fira Sans" w:eastAsia="Times New Roman" w:hAnsi="Fira Sans" w:cs="Fira Sans"/>
          <w:sz w:val="20"/>
          <w:szCs w:val="20"/>
        </w:rPr>
      </w:pPr>
      <w:r w:rsidRPr="00215056">
        <w:rPr>
          <w:rFonts w:ascii="Fira Sans" w:eastAsia="Times New Roman" w:hAnsi="Fira Sans" w:cs="Fira Sans"/>
          <w:b/>
          <w:color w:val="222222"/>
          <w:sz w:val="20"/>
          <w:szCs w:val="20"/>
        </w:rPr>
        <w:t>w celu realizacji naboru kandydatów na rachmistrzów terenowych</w:t>
      </w:r>
    </w:p>
    <w:p w:rsidR="00983703" w:rsidRPr="00215056" w:rsidRDefault="00D82CC4" w:rsidP="00215056">
      <w:pPr>
        <w:spacing w:line="240" w:lineRule="auto"/>
        <w:jc w:val="both"/>
        <w:rPr>
          <w:rFonts w:ascii="Fira Sans" w:eastAsia="Times New Roman" w:hAnsi="Fira Sans" w:cs="Fira Sans"/>
          <w:b/>
          <w:color w:val="000000"/>
          <w:sz w:val="20"/>
          <w:szCs w:val="20"/>
        </w:rPr>
      </w:pPr>
      <w:r w:rsidRPr="00215056">
        <w:rPr>
          <w:rFonts w:ascii="Fira Sans" w:eastAsia="Times New Roman" w:hAnsi="Fira Sans" w:cs="Fira Sans"/>
          <w:sz w:val="20"/>
          <w:szCs w:val="20"/>
        </w:rPr>
        <w:t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o ochronie danych)</w:t>
      </w:r>
      <w:r w:rsidRPr="00215056">
        <w:rPr>
          <w:rStyle w:val="Znakiprzypiswdolnych"/>
          <w:rFonts w:ascii="Fira Sans" w:hAnsi="Fira Sans" w:cs="Fira Sans"/>
          <w:color w:val="222222"/>
          <w:sz w:val="20"/>
          <w:szCs w:val="20"/>
        </w:rPr>
        <w:footnoteReference w:id="1"/>
      </w:r>
      <w:r w:rsidRPr="00215056">
        <w:rPr>
          <w:rFonts w:ascii="Fira Sans" w:eastAsia="Times New Roman" w:hAnsi="Fira Sans" w:cs="Fira Sans"/>
          <w:sz w:val="20"/>
          <w:szCs w:val="20"/>
        </w:rPr>
        <w:t xml:space="preserve"> (RODO), administrator informuje o zasadach oraz o przysługujących Pani/Panu prawach związanych z przetwarzaniem Pani/Pana danych osobowych.</w:t>
      </w:r>
    </w:p>
    <w:p w:rsidR="00983703" w:rsidRPr="00215056" w:rsidRDefault="00D82CC4" w:rsidP="00215056">
      <w:pPr>
        <w:pStyle w:val="Akapitzlist"/>
        <w:numPr>
          <w:ilvl w:val="0"/>
          <w:numId w:val="4"/>
        </w:numPr>
        <w:shd w:val="clear" w:color="auto" w:fill="FDFDFD"/>
        <w:tabs>
          <w:tab w:val="left" w:pos="426"/>
        </w:tabs>
        <w:spacing w:after="0" w:line="240" w:lineRule="auto"/>
        <w:ind w:left="426" w:hanging="284"/>
        <w:jc w:val="both"/>
        <w:rPr>
          <w:rFonts w:ascii="Fira Sans" w:eastAsia="Times New Roman" w:hAnsi="Fira Sans" w:cs="Fira Sans"/>
          <w:color w:val="000000"/>
          <w:sz w:val="20"/>
          <w:szCs w:val="20"/>
        </w:rPr>
      </w:pPr>
      <w:r w:rsidRPr="00215056">
        <w:rPr>
          <w:rFonts w:ascii="Fira Sans" w:eastAsia="Times New Roman" w:hAnsi="Fira Sans" w:cs="Fira Sans"/>
          <w:b/>
          <w:color w:val="000000"/>
          <w:sz w:val="20"/>
          <w:szCs w:val="20"/>
        </w:rPr>
        <w:t>Administrator</w:t>
      </w:r>
    </w:p>
    <w:p w:rsidR="00983703" w:rsidRPr="00215056" w:rsidRDefault="00D82CC4" w:rsidP="00215056">
      <w:pPr>
        <w:pStyle w:val="Akapitzlist"/>
        <w:shd w:val="clear" w:color="auto" w:fill="FDFDFD"/>
        <w:spacing w:line="240" w:lineRule="auto"/>
        <w:ind w:left="425"/>
        <w:jc w:val="both"/>
        <w:rPr>
          <w:rFonts w:ascii="Fira Sans" w:eastAsia="Times New Roman" w:hAnsi="Fira Sans" w:cs="Fira Sans"/>
          <w:b/>
          <w:color w:val="222222"/>
          <w:sz w:val="20"/>
          <w:szCs w:val="20"/>
        </w:rPr>
      </w:pPr>
      <w:r w:rsidRPr="00215056">
        <w:rPr>
          <w:rFonts w:ascii="Fira Sans" w:eastAsia="Times New Roman" w:hAnsi="Fira Sans" w:cs="Fira Sans"/>
          <w:color w:val="000000"/>
          <w:sz w:val="20"/>
          <w:szCs w:val="20"/>
        </w:rPr>
        <w:t>Administratorem Pani/Pana danych osobowych jest Urząd Gminy D</w:t>
      </w:r>
      <w:r w:rsidR="00756F5E" w:rsidRPr="00215056">
        <w:rPr>
          <w:rFonts w:ascii="Fira Sans" w:eastAsia="Times New Roman" w:hAnsi="Fira Sans" w:cs="Fira Sans"/>
          <w:color w:val="000000"/>
          <w:sz w:val="20"/>
          <w:szCs w:val="20"/>
        </w:rPr>
        <w:t>obromierz reprezentowany przez W</w:t>
      </w:r>
      <w:r w:rsidRPr="00215056">
        <w:rPr>
          <w:rFonts w:ascii="Fira Sans" w:eastAsia="Times New Roman" w:hAnsi="Fira Sans" w:cs="Fira Sans"/>
          <w:color w:val="000000"/>
          <w:sz w:val="20"/>
          <w:szCs w:val="20"/>
        </w:rPr>
        <w:t xml:space="preserve">ójta Jerzego </w:t>
      </w:r>
      <w:proofErr w:type="spellStart"/>
      <w:r w:rsidRPr="00215056">
        <w:rPr>
          <w:rFonts w:ascii="Fira Sans" w:eastAsia="Times New Roman" w:hAnsi="Fira Sans" w:cs="Fira Sans"/>
          <w:color w:val="000000"/>
          <w:sz w:val="20"/>
          <w:szCs w:val="20"/>
        </w:rPr>
        <w:t>Ulbina</w:t>
      </w:r>
      <w:proofErr w:type="spellEnd"/>
    </w:p>
    <w:p w:rsidR="00983703" w:rsidRPr="00215056" w:rsidRDefault="00D82CC4" w:rsidP="00215056">
      <w:pPr>
        <w:pStyle w:val="Akapitzlist"/>
        <w:numPr>
          <w:ilvl w:val="0"/>
          <w:numId w:val="4"/>
        </w:numPr>
        <w:shd w:val="clear" w:color="auto" w:fill="FDFDFD"/>
        <w:tabs>
          <w:tab w:val="left" w:pos="426"/>
        </w:tabs>
        <w:spacing w:before="240" w:after="0" w:line="240" w:lineRule="auto"/>
        <w:ind w:left="426" w:hanging="284"/>
        <w:jc w:val="both"/>
        <w:rPr>
          <w:rFonts w:ascii="Fira Sans" w:eastAsia="Times New Roman" w:hAnsi="Fira Sans" w:cs="Fira Sans"/>
          <w:color w:val="222222"/>
          <w:sz w:val="20"/>
          <w:szCs w:val="20"/>
        </w:rPr>
      </w:pPr>
      <w:r w:rsidRPr="00215056">
        <w:rPr>
          <w:rFonts w:ascii="Fira Sans" w:eastAsia="Times New Roman" w:hAnsi="Fira Sans" w:cs="Fira Sans"/>
          <w:b/>
          <w:color w:val="222222"/>
          <w:sz w:val="20"/>
          <w:szCs w:val="20"/>
        </w:rPr>
        <w:t>Inspektor ochrony danych</w:t>
      </w:r>
    </w:p>
    <w:p w:rsidR="00983703" w:rsidRPr="00215056" w:rsidRDefault="00D82CC4" w:rsidP="00215056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 w:cs="Fira Sans"/>
          <w:color w:val="222222"/>
          <w:sz w:val="20"/>
          <w:szCs w:val="20"/>
        </w:rPr>
      </w:pPr>
      <w:r w:rsidRPr="00215056">
        <w:rPr>
          <w:rFonts w:ascii="Fira Sans" w:eastAsia="Times New Roman" w:hAnsi="Fira Sans" w:cs="Fira Sans"/>
          <w:color w:val="222222"/>
          <w:sz w:val="20"/>
          <w:szCs w:val="20"/>
        </w:rPr>
        <w:t>Z inspektorem ochrony danych (IOD) może się Pani/Pan kontaktować:</w:t>
      </w:r>
    </w:p>
    <w:p w:rsidR="00983703" w:rsidRPr="00215056" w:rsidRDefault="00D82CC4" w:rsidP="00215056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jc w:val="both"/>
        <w:rPr>
          <w:rFonts w:ascii="Fira Sans" w:hAnsi="Fira Sans" w:cs="Fira Sans"/>
          <w:sz w:val="20"/>
          <w:szCs w:val="20"/>
        </w:rPr>
      </w:pPr>
      <w:r w:rsidRPr="00215056">
        <w:rPr>
          <w:rFonts w:ascii="Fira Sans" w:eastAsia="Times New Roman" w:hAnsi="Fira Sans" w:cs="Fira Sans"/>
          <w:color w:val="222222"/>
          <w:sz w:val="20"/>
          <w:szCs w:val="20"/>
        </w:rPr>
        <w:t>pocztą elektroniczną na adres e-mai</w:t>
      </w:r>
      <w:r w:rsidRPr="00215056">
        <w:rPr>
          <w:rFonts w:ascii="Fira Sans" w:eastAsia="Times New Roman" w:hAnsi="Fira Sans" w:cs="Fira Sans"/>
          <w:sz w:val="20"/>
          <w:szCs w:val="20"/>
        </w:rPr>
        <w:t xml:space="preserve">l: </w:t>
      </w:r>
      <w:r w:rsidRPr="00215056">
        <w:rPr>
          <w:rFonts w:ascii="Fira Sans" w:eastAsia="Times New Roman" w:hAnsi="Fira Sans" w:cs="Fira Sans"/>
          <w:color w:val="000000"/>
          <w:sz w:val="20"/>
          <w:szCs w:val="20"/>
        </w:rPr>
        <w:t xml:space="preserve">Marcin </w:t>
      </w:r>
      <w:proofErr w:type="spellStart"/>
      <w:r w:rsidRPr="00215056">
        <w:rPr>
          <w:rFonts w:ascii="Fira Sans" w:eastAsia="Times New Roman" w:hAnsi="Fira Sans" w:cs="Fira Sans"/>
          <w:color w:val="000000"/>
          <w:sz w:val="20"/>
          <w:szCs w:val="20"/>
        </w:rPr>
        <w:t>Wowk</w:t>
      </w:r>
      <w:proofErr w:type="spellEnd"/>
      <w:r w:rsidRPr="00215056">
        <w:rPr>
          <w:rFonts w:ascii="Fira Sans" w:eastAsia="Times New Roman" w:hAnsi="Fira Sans" w:cs="Fira Sans"/>
          <w:color w:val="000000"/>
          <w:sz w:val="20"/>
          <w:szCs w:val="20"/>
        </w:rPr>
        <w:t xml:space="preserve">, </w:t>
      </w:r>
      <w:hyperlink r:id="rId7" w:history="1">
        <w:r w:rsidRPr="00215056">
          <w:rPr>
            <w:rStyle w:val="Hipercze"/>
            <w:rFonts w:ascii="Fira Sans" w:eastAsia="Times New Roman" w:hAnsi="Fira Sans" w:cs="Fira Sans"/>
            <w:color w:val="000000"/>
            <w:sz w:val="20"/>
            <w:szCs w:val="20"/>
          </w:rPr>
          <w:t>iod.dobromierz@grupaformat.pl</w:t>
        </w:r>
      </w:hyperlink>
    </w:p>
    <w:p w:rsidR="00983703" w:rsidRPr="00215056" w:rsidRDefault="00D82CC4" w:rsidP="00215056">
      <w:pPr>
        <w:pStyle w:val="Akapitzlist"/>
        <w:shd w:val="clear" w:color="auto" w:fill="FDFDFD"/>
        <w:spacing w:line="240" w:lineRule="auto"/>
        <w:ind w:left="426"/>
        <w:jc w:val="both"/>
        <w:rPr>
          <w:rFonts w:ascii="Fira Sans" w:eastAsia="Times New Roman" w:hAnsi="Fira Sans" w:cs="Fira Sans"/>
          <w:b/>
          <w:color w:val="222222"/>
          <w:sz w:val="20"/>
          <w:szCs w:val="20"/>
        </w:rPr>
      </w:pPr>
      <w:r w:rsidRPr="00215056">
        <w:rPr>
          <w:rFonts w:ascii="Fira Sans" w:hAnsi="Fira Sans" w:cs="Fira Sans"/>
          <w:sz w:val="20"/>
          <w:szCs w:val="20"/>
        </w:rPr>
        <w:t>Do IOD należy kierować wyłącznie sprawy dotyczące przetwarzania Pani/Pana danych osobowych przez administratora, w tym realizacji Pani/Pana praw wynikających z RODO.</w:t>
      </w:r>
    </w:p>
    <w:p w:rsidR="00983703" w:rsidRPr="00215056" w:rsidRDefault="00D82CC4" w:rsidP="00215056">
      <w:pPr>
        <w:pStyle w:val="Akapitzlist"/>
        <w:numPr>
          <w:ilvl w:val="0"/>
          <w:numId w:val="4"/>
        </w:numPr>
        <w:shd w:val="clear" w:color="auto" w:fill="FDFDFD"/>
        <w:tabs>
          <w:tab w:val="left" w:pos="426"/>
        </w:tabs>
        <w:spacing w:after="0" w:line="240" w:lineRule="auto"/>
        <w:ind w:left="426" w:hanging="284"/>
        <w:jc w:val="both"/>
        <w:rPr>
          <w:rFonts w:ascii="Fira Sans" w:eastAsia="Times New Roman" w:hAnsi="Fira Sans" w:cs="Fira Sans"/>
          <w:color w:val="222222"/>
          <w:sz w:val="20"/>
          <w:szCs w:val="20"/>
        </w:rPr>
      </w:pPr>
      <w:r w:rsidRPr="00215056">
        <w:rPr>
          <w:rFonts w:ascii="Fira Sans" w:eastAsia="Times New Roman" w:hAnsi="Fira Sans" w:cs="Fira Sans"/>
          <w:b/>
          <w:color w:val="222222"/>
          <w:sz w:val="20"/>
          <w:szCs w:val="20"/>
        </w:rPr>
        <w:t>Cele oraz podstawa prawna przetwarzania Pani/Pana danych osobowych</w:t>
      </w:r>
    </w:p>
    <w:p w:rsidR="00983703" w:rsidRPr="00215056" w:rsidRDefault="00D82CC4" w:rsidP="00215056">
      <w:pPr>
        <w:shd w:val="clear" w:color="auto" w:fill="FDFDFD"/>
        <w:spacing w:line="240" w:lineRule="auto"/>
        <w:ind w:left="425"/>
        <w:jc w:val="both"/>
        <w:rPr>
          <w:rFonts w:ascii="Fira Sans" w:eastAsia="Times New Roman" w:hAnsi="Fira Sans" w:cs="Fira Sans"/>
          <w:color w:val="222222"/>
          <w:sz w:val="20"/>
          <w:szCs w:val="20"/>
        </w:rPr>
      </w:pPr>
      <w:r w:rsidRPr="00215056">
        <w:rPr>
          <w:rFonts w:ascii="Fira Sans" w:eastAsia="Times New Roman" w:hAnsi="Fira Sans" w:cs="Fira Sans"/>
          <w:color w:val="222222"/>
          <w:sz w:val="20"/>
          <w:szCs w:val="20"/>
        </w:rPr>
        <w:t>Pani/Pana dane osobowe będą przetwarzane na podstawie:</w:t>
      </w:r>
    </w:p>
    <w:p w:rsidR="00983703" w:rsidRPr="00215056" w:rsidRDefault="00D82CC4" w:rsidP="00215056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Fira Sans"/>
          <w:color w:val="222222"/>
          <w:sz w:val="20"/>
          <w:szCs w:val="20"/>
        </w:rPr>
      </w:pPr>
      <w:r w:rsidRPr="00215056">
        <w:rPr>
          <w:rFonts w:ascii="Fira Sans" w:eastAsia="Times New Roman" w:hAnsi="Fira Sans" w:cs="Fira Sans"/>
          <w:color w:val="222222"/>
          <w:sz w:val="20"/>
          <w:szCs w:val="20"/>
        </w:rPr>
        <w:t xml:space="preserve">art. 6. ust. 1 lit. c RODO, tj. przetwarzanie jest niezbędne do wypełnienia obowiązku prawnego ciążącego na administratorze wynikającego z art. 20 </w:t>
      </w:r>
      <w:r w:rsidRPr="00215056">
        <w:rPr>
          <w:rFonts w:ascii="Fira Sans" w:eastAsia="Times New Roman" w:hAnsi="Fira Sans" w:cs="Fira Sans"/>
          <w:sz w:val="20"/>
          <w:szCs w:val="20"/>
        </w:rPr>
        <w:t xml:space="preserve">ustawy z dnia 31 lipca 2019 r. o powszechnym spisie rolnym w 2020 r. (Dz. U. z 2019 r., poz. 1728). </w:t>
      </w:r>
    </w:p>
    <w:p w:rsidR="00215056" w:rsidRPr="00215056" w:rsidRDefault="00215056" w:rsidP="00215056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jc w:val="both"/>
        <w:rPr>
          <w:rFonts w:ascii="Fira Sans" w:eastAsia="Times New Roman" w:hAnsi="Fira Sans" w:cs="Fira Sans"/>
          <w:color w:val="222222"/>
          <w:sz w:val="20"/>
          <w:szCs w:val="20"/>
        </w:rPr>
      </w:pPr>
      <w:r w:rsidRPr="00215056">
        <w:rPr>
          <w:rFonts w:ascii="Fira Sans" w:eastAsia="Times New Roman" w:hAnsi="Fira Sans" w:cs="Fira Sans"/>
          <w:sz w:val="20"/>
          <w:szCs w:val="20"/>
        </w:rPr>
        <w:t xml:space="preserve">Podanie innych danych w zakresie </w:t>
      </w:r>
      <w:r w:rsidRPr="00215056">
        <w:rPr>
          <w:rFonts w:ascii="Fira Sans" w:eastAsia="Times New Roman" w:hAnsi="Fira Sans" w:cs="Fira Sans" w:hint="eastAsia"/>
          <w:sz w:val="20"/>
          <w:szCs w:val="20"/>
        </w:rPr>
        <w:t>nieokreślonym</w:t>
      </w:r>
      <w:r w:rsidRPr="00215056">
        <w:rPr>
          <w:rFonts w:ascii="Fira Sans" w:eastAsia="Times New Roman" w:hAnsi="Fira Sans" w:cs="Fira Sans"/>
          <w:sz w:val="20"/>
          <w:szCs w:val="20"/>
        </w:rPr>
        <w:t xml:space="preserve"> przepisami prawa, zostanie potraktowane jako zgoda (</w:t>
      </w:r>
      <w:r w:rsidRPr="00215056">
        <w:rPr>
          <w:rFonts w:ascii="Fira Sans" w:eastAsia="Times New Roman" w:hAnsi="Fira Sans" w:cs="Fira Sans" w:hint="eastAsia"/>
          <w:sz w:val="20"/>
          <w:szCs w:val="20"/>
        </w:rPr>
        <w:t>art</w:t>
      </w:r>
      <w:r w:rsidRPr="00215056">
        <w:rPr>
          <w:rFonts w:ascii="Fira Sans" w:eastAsia="Times New Roman" w:hAnsi="Fira Sans" w:cs="Fira Sans"/>
          <w:sz w:val="20"/>
          <w:szCs w:val="20"/>
        </w:rPr>
        <w:t xml:space="preserve">. 6 ust. 1 lit. a RODO) na przetwarzanie tych danych osobowych. Wyrażenie zgody w tym przypadku jest dobrowolne, a zgodę tak wyrażoną </w:t>
      </w:r>
      <w:r w:rsidRPr="00215056">
        <w:rPr>
          <w:rFonts w:ascii="Fira Sans" w:eastAsia="Times New Roman" w:hAnsi="Fira Sans" w:cs="Fira Sans" w:hint="eastAsia"/>
          <w:sz w:val="20"/>
          <w:szCs w:val="20"/>
        </w:rPr>
        <w:t>można</w:t>
      </w:r>
      <w:r w:rsidRPr="00215056">
        <w:rPr>
          <w:rFonts w:ascii="Fira Sans" w:eastAsia="Times New Roman" w:hAnsi="Fira Sans" w:cs="Fira Sans"/>
          <w:sz w:val="20"/>
          <w:szCs w:val="20"/>
        </w:rPr>
        <w:t xml:space="preserve"> odwołać w dowolnym czasie.</w:t>
      </w:r>
    </w:p>
    <w:p w:rsidR="00983703" w:rsidRPr="00215056" w:rsidRDefault="00983703" w:rsidP="00215056">
      <w:pPr>
        <w:pStyle w:val="Akapitzlist"/>
        <w:shd w:val="clear" w:color="auto" w:fill="FDFDFD"/>
        <w:spacing w:after="0" w:line="240" w:lineRule="auto"/>
        <w:ind w:left="425"/>
        <w:jc w:val="both"/>
        <w:rPr>
          <w:rFonts w:ascii="Fira Sans" w:eastAsia="Times New Roman" w:hAnsi="Fira Sans" w:cs="Fira Sans"/>
          <w:color w:val="222222"/>
          <w:sz w:val="20"/>
          <w:szCs w:val="20"/>
        </w:rPr>
      </w:pPr>
    </w:p>
    <w:p w:rsidR="00983703" w:rsidRPr="00215056" w:rsidRDefault="00D82CC4" w:rsidP="00215056">
      <w:pPr>
        <w:pStyle w:val="Akapitzlist"/>
        <w:numPr>
          <w:ilvl w:val="0"/>
          <w:numId w:val="4"/>
        </w:numPr>
        <w:shd w:val="clear" w:color="auto" w:fill="FDFDFD"/>
        <w:tabs>
          <w:tab w:val="left" w:pos="426"/>
        </w:tabs>
        <w:spacing w:after="0" w:line="240" w:lineRule="auto"/>
        <w:ind w:left="426" w:hanging="284"/>
        <w:jc w:val="both"/>
        <w:rPr>
          <w:rFonts w:ascii="Fira Sans" w:eastAsia="Times New Roman" w:hAnsi="Fira Sans" w:cs="Fira Sans"/>
          <w:color w:val="000000"/>
          <w:sz w:val="20"/>
          <w:szCs w:val="20"/>
        </w:rPr>
      </w:pPr>
      <w:r w:rsidRPr="00215056">
        <w:rPr>
          <w:rFonts w:ascii="Fira Sans" w:eastAsia="Times New Roman" w:hAnsi="Fira Sans" w:cs="Fira Sans"/>
          <w:b/>
          <w:color w:val="222222"/>
          <w:sz w:val="20"/>
          <w:szCs w:val="20"/>
        </w:rPr>
        <w:t>Odbiorcy danych osobowych</w:t>
      </w:r>
    </w:p>
    <w:p w:rsidR="00983703" w:rsidRPr="00215056" w:rsidRDefault="00D82CC4" w:rsidP="00215056">
      <w:pPr>
        <w:pStyle w:val="Akapitzlist"/>
        <w:shd w:val="clear" w:color="auto" w:fill="FDFDFD"/>
        <w:spacing w:line="240" w:lineRule="auto"/>
        <w:ind w:left="360"/>
        <w:jc w:val="both"/>
        <w:rPr>
          <w:rFonts w:ascii="Fira Sans" w:hAnsi="Fira Sans" w:cs="Fira Sans"/>
          <w:b/>
          <w:color w:val="222222"/>
          <w:sz w:val="20"/>
          <w:szCs w:val="20"/>
        </w:rPr>
      </w:pPr>
      <w:r w:rsidRPr="00215056">
        <w:rPr>
          <w:rFonts w:ascii="Fira Sans" w:eastAsia="Times New Roman" w:hAnsi="Fira Sans" w:cs="Fira Sans"/>
          <w:color w:val="000000"/>
          <w:sz w:val="20"/>
          <w:szCs w:val="20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:rsidR="00983703" w:rsidRPr="00215056" w:rsidRDefault="00D82CC4" w:rsidP="00215056">
      <w:pPr>
        <w:widowControl w:val="0"/>
        <w:numPr>
          <w:ilvl w:val="0"/>
          <w:numId w:val="4"/>
        </w:numPr>
        <w:shd w:val="clear" w:color="auto" w:fill="FDFDFD"/>
        <w:tabs>
          <w:tab w:val="left" w:pos="426"/>
        </w:tabs>
        <w:autoSpaceDE w:val="0"/>
        <w:spacing w:after="0" w:line="240" w:lineRule="auto"/>
        <w:ind w:left="426" w:hanging="284"/>
        <w:jc w:val="both"/>
        <w:rPr>
          <w:rFonts w:ascii="Fira Sans" w:eastAsia="Times New Roman" w:hAnsi="Fira Sans" w:cs="Fira Sans"/>
          <w:color w:val="000000"/>
          <w:sz w:val="20"/>
          <w:szCs w:val="20"/>
        </w:rPr>
      </w:pPr>
      <w:r w:rsidRPr="00215056">
        <w:rPr>
          <w:rFonts w:ascii="Fira Sans" w:hAnsi="Fira Sans" w:cs="Fira Sans"/>
          <w:b/>
          <w:color w:val="222222"/>
          <w:sz w:val="20"/>
          <w:szCs w:val="20"/>
        </w:rPr>
        <w:t>Okres przechowywania danych osobowych</w:t>
      </w:r>
    </w:p>
    <w:p w:rsidR="00983703" w:rsidRPr="00215056" w:rsidRDefault="00D82CC4" w:rsidP="00215056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Fira Sans" w:eastAsia="Times New Roman" w:hAnsi="Fira Sans" w:cs="Fira Sans"/>
          <w:b/>
          <w:color w:val="222222"/>
          <w:sz w:val="20"/>
          <w:szCs w:val="20"/>
        </w:rPr>
      </w:pPr>
      <w:r w:rsidRPr="00215056">
        <w:rPr>
          <w:rFonts w:ascii="Fira Sans" w:eastAsia="Times New Roman" w:hAnsi="Fira Sans" w:cs="Fira Sans"/>
          <w:color w:val="000000"/>
          <w:sz w:val="20"/>
          <w:szCs w:val="20"/>
        </w:rPr>
        <w:t xml:space="preserve">Pani/Pana dane osobowe będą przechowywane przez okres 5-ciu lat od </w:t>
      </w:r>
      <w:r w:rsidRPr="00215056">
        <w:rPr>
          <w:rFonts w:ascii="Fira Sans" w:eastAsia="Times New Roman" w:hAnsi="Fira Sans" w:cs="Fira Sans"/>
          <w:color w:val="222222"/>
          <w:sz w:val="20"/>
          <w:szCs w:val="20"/>
        </w:rPr>
        <w:t>zakończenia procesu naboru na rachmistrza terenowego.</w:t>
      </w:r>
    </w:p>
    <w:p w:rsidR="00983703" w:rsidRPr="00215056" w:rsidRDefault="00D82CC4" w:rsidP="00215056">
      <w:pPr>
        <w:widowControl w:val="0"/>
        <w:numPr>
          <w:ilvl w:val="0"/>
          <w:numId w:val="4"/>
        </w:numPr>
        <w:shd w:val="clear" w:color="auto" w:fill="FDFDFD"/>
        <w:tabs>
          <w:tab w:val="left" w:pos="426"/>
        </w:tabs>
        <w:autoSpaceDE w:val="0"/>
        <w:spacing w:after="0" w:line="240" w:lineRule="auto"/>
        <w:ind w:left="426" w:hanging="284"/>
        <w:jc w:val="both"/>
        <w:rPr>
          <w:rFonts w:ascii="Fira Sans" w:eastAsia="Times New Roman" w:hAnsi="Fira Sans" w:cs="Fira Sans"/>
          <w:color w:val="222222"/>
          <w:sz w:val="20"/>
          <w:szCs w:val="20"/>
        </w:rPr>
      </w:pPr>
      <w:r w:rsidRPr="00215056">
        <w:rPr>
          <w:rFonts w:ascii="Fira Sans" w:eastAsia="Times New Roman" w:hAnsi="Fira Sans" w:cs="Fira Sans"/>
          <w:b/>
          <w:color w:val="222222"/>
          <w:sz w:val="20"/>
          <w:szCs w:val="20"/>
        </w:rPr>
        <w:t>Prawa osoby, której dane dotyczą</w:t>
      </w:r>
    </w:p>
    <w:p w:rsidR="00983703" w:rsidRPr="00215056" w:rsidRDefault="00D82CC4" w:rsidP="00215056">
      <w:pPr>
        <w:shd w:val="clear" w:color="auto" w:fill="FDFDFD"/>
        <w:spacing w:line="240" w:lineRule="auto"/>
        <w:ind w:left="426"/>
        <w:jc w:val="both"/>
        <w:rPr>
          <w:rFonts w:ascii="Fira Sans" w:eastAsia="Times New Roman" w:hAnsi="Fira Sans" w:cs="Fira Sans"/>
          <w:color w:val="222222"/>
          <w:sz w:val="20"/>
          <w:szCs w:val="20"/>
        </w:rPr>
      </w:pPr>
      <w:r w:rsidRPr="00215056">
        <w:rPr>
          <w:rFonts w:ascii="Fira Sans" w:eastAsia="Times New Roman" w:hAnsi="Fira Sans" w:cs="Fira Sans"/>
          <w:color w:val="222222"/>
          <w:sz w:val="20"/>
          <w:szCs w:val="20"/>
        </w:rPr>
        <w:t>Przysługuje Pani/Panu prawo do:</w:t>
      </w:r>
    </w:p>
    <w:p w:rsidR="00983703" w:rsidRPr="00215056" w:rsidRDefault="00D82CC4" w:rsidP="00215056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Fira Sans"/>
          <w:color w:val="222222"/>
          <w:sz w:val="20"/>
          <w:szCs w:val="20"/>
        </w:rPr>
      </w:pPr>
      <w:r w:rsidRPr="00215056">
        <w:rPr>
          <w:rFonts w:ascii="Fira Sans" w:eastAsia="Times New Roman" w:hAnsi="Fira Sans" w:cs="Fira Sans"/>
          <w:color w:val="222222"/>
          <w:sz w:val="20"/>
          <w:szCs w:val="20"/>
        </w:rPr>
        <w:t>dostępu do danych osobowych, w tym prawo do uzyskania kopii tych danych;</w:t>
      </w:r>
    </w:p>
    <w:p w:rsidR="00983703" w:rsidRPr="00215056" w:rsidRDefault="00D82CC4" w:rsidP="00215056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Fira Sans"/>
          <w:color w:val="222222"/>
          <w:sz w:val="20"/>
          <w:szCs w:val="20"/>
        </w:rPr>
      </w:pPr>
      <w:r w:rsidRPr="00215056">
        <w:rPr>
          <w:rFonts w:ascii="Fira Sans" w:eastAsia="Times New Roman" w:hAnsi="Fira Sans" w:cs="Fira Sans"/>
          <w:color w:val="222222"/>
          <w:sz w:val="20"/>
          <w:szCs w:val="20"/>
        </w:rPr>
        <w:t>sprostowania (poprawiania) danych osobowych; </w:t>
      </w:r>
    </w:p>
    <w:p w:rsidR="00983703" w:rsidRPr="00215056" w:rsidRDefault="00D82CC4" w:rsidP="00215056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Fira Sans"/>
          <w:color w:val="222222"/>
          <w:sz w:val="20"/>
          <w:szCs w:val="20"/>
        </w:rPr>
      </w:pPr>
      <w:r w:rsidRPr="00215056">
        <w:rPr>
          <w:rFonts w:ascii="Fira Sans" w:eastAsia="Times New Roman" w:hAnsi="Fira Sans" w:cs="Fira Sans"/>
          <w:color w:val="222222"/>
          <w:sz w:val="20"/>
          <w:szCs w:val="20"/>
        </w:rPr>
        <w:t>ograniczenia przetwarzania danych osobowych;</w:t>
      </w:r>
    </w:p>
    <w:p w:rsidR="00983703" w:rsidRPr="00215056" w:rsidRDefault="00D82CC4" w:rsidP="00215056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Fira Sans"/>
          <w:color w:val="222222"/>
          <w:sz w:val="20"/>
          <w:szCs w:val="20"/>
        </w:rPr>
      </w:pPr>
      <w:r w:rsidRPr="00215056">
        <w:rPr>
          <w:rFonts w:ascii="Fira Sans" w:eastAsia="Times New Roman" w:hAnsi="Fira Sans" w:cs="Fira Sans"/>
          <w:color w:val="222222"/>
          <w:sz w:val="20"/>
          <w:szCs w:val="20"/>
        </w:rPr>
        <w:t>przenoszenia danych;</w:t>
      </w:r>
    </w:p>
    <w:p w:rsidR="00983703" w:rsidRPr="00215056" w:rsidRDefault="00D82CC4" w:rsidP="00215056">
      <w:pPr>
        <w:pStyle w:val="Akapitzlist"/>
        <w:numPr>
          <w:ilvl w:val="0"/>
          <w:numId w:val="5"/>
        </w:numPr>
        <w:shd w:val="clear" w:color="auto" w:fill="FDFDFD"/>
        <w:spacing w:after="0" w:line="240" w:lineRule="auto"/>
        <w:ind w:left="709" w:hanging="283"/>
        <w:jc w:val="both"/>
        <w:rPr>
          <w:rFonts w:ascii="Fira Sans" w:eastAsia="Times New Roman" w:hAnsi="Fira Sans" w:cs="Fira Sans"/>
          <w:color w:val="222222"/>
          <w:sz w:val="20"/>
          <w:szCs w:val="20"/>
        </w:rPr>
      </w:pPr>
      <w:r w:rsidRPr="00215056">
        <w:rPr>
          <w:rFonts w:ascii="Fira Sans" w:eastAsia="Times New Roman" w:hAnsi="Fira Sans" w:cs="Fira Sans"/>
          <w:color w:val="222222"/>
          <w:sz w:val="20"/>
          <w:szCs w:val="20"/>
        </w:rPr>
        <w:t xml:space="preserve">sprzeciwu wobec przetwarzania danych osobowych; </w:t>
      </w:r>
    </w:p>
    <w:p w:rsidR="00983703" w:rsidRPr="00215056" w:rsidRDefault="00D82CC4" w:rsidP="00215056">
      <w:pPr>
        <w:pStyle w:val="Akapitzlist"/>
        <w:numPr>
          <w:ilvl w:val="0"/>
          <w:numId w:val="5"/>
        </w:numPr>
        <w:shd w:val="clear" w:color="auto" w:fill="FDFDFD"/>
        <w:spacing w:after="120" w:line="240" w:lineRule="auto"/>
        <w:ind w:left="709" w:hanging="284"/>
        <w:jc w:val="both"/>
        <w:rPr>
          <w:rFonts w:ascii="Fira Sans" w:hAnsi="Fira Sans" w:cs="Fira Sans"/>
          <w:b/>
          <w:color w:val="222222"/>
          <w:sz w:val="20"/>
          <w:szCs w:val="20"/>
        </w:rPr>
      </w:pPr>
      <w:r w:rsidRPr="00215056">
        <w:rPr>
          <w:rFonts w:ascii="Fira Sans" w:eastAsia="Times New Roman" w:hAnsi="Fira Sans" w:cs="Fira Sans"/>
          <w:color w:val="222222"/>
          <w:sz w:val="20"/>
          <w:szCs w:val="20"/>
        </w:rPr>
        <w:t xml:space="preserve">wniesienia skargi do </w:t>
      </w:r>
      <w:r w:rsidRPr="00215056">
        <w:rPr>
          <w:rFonts w:ascii="Fira Sans" w:eastAsia="Times New Roman" w:hAnsi="Fira Sans" w:cs="Fira Sans"/>
          <w:iCs/>
          <w:color w:val="222222"/>
          <w:sz w:val="20"/>
          <w:szCs w:val="20"/>
        </w:rPr>
        <w:t>Prezesa Urzędu Ochrony Danych Osobowych (na adres Urzędu Ochrony Danych Osobowych, ul. Stawki 2, 00 - 193 Warszawa)</w:t>
      </w:r>
      <w:r w:rsidRPr="00215056">
        <w:rPr>
          <w:rFonts w:ascii="Fira Sans" w:hAnsi="Fira Sans" w:cs="Fira Sans"/>
          <w:iCs/>
          <w:color w:val="222222"/>
          <w:sz w:val="20"/>
          <w:szCs w:val="20"/>
        </w:rPr>
        <w:t xml:space="preserve">, </w:t>
      </w:r>
      <w:r w:rsidRPr="00215056">
        <w:rPr>
          <w:rFonts w:ascii="Fira Sans" w:hAnsi="Fira Sans" w:cs="Fira Sans"/>
          <w:color w:val="222222"/>
          <w:sz w:val="20"/>
          <w:szCs w:val="20"/>
        </w:rPr>
        <w:t>jeżeli Pani/Pana zdaniem przetwarzanie Pani/Pana danych osobowych narusza przepisy RODO.</w:t>
      </w:r>
    </w:p>
    <w:p w:rsidR="00983703" w:rsidRPr="00215056" w:rsidRDefault="00D82CC4" w:rsidP="00215056">
      <w:pPr>
        <w:widowControl w:val="0"/>
        <w:numPr>
          <w:ilvl w:val="0"/>
          <w:numId w:val="4"/>
        </w:numPr>
        <w:shd w:val="clear" w:color="auto" w:fill="FDFDFD"/>
        <w:tabs>
          <w:tab w:val="left" w:pos="426"/>
        </w:tabs>
        <w:autoSpaceDE w:val="0"/>
        <w:spacing w:after="0" w:line="240" w:lineRule="auto"/>
        <w:ind w:left="426" w:hanging="284"/>
        <w:jc w:val="both"/>
        <w:rPr>
          <w:rFonts w:ascii="Fira Sans" w:hAnsi="Fira Sans" w:cs="Fira Sans"/>
          <w:sz w:val="20"/>
          <w:szCs w:val="20"/>
        </w:rPr>
      </w:pPr>
      <w:r w:rsidRPr="00215056">
        <w:rPr>
          <w:rFonts w:ascii="Fira Sans" w:hAnsi="Fira Sans" w:cs="Fira Sans"/>
          <w:b/>
          <w:color w:val="222222"/>
          <w:sz w:val="20"/>
          <w:szCs w:val="20"/>
        </w:rPr>
        <w:t>Dobrowolność/ Obowiązek podania danych osobowych</w:t>
      </w:r>
    </w:p>
    <w:p w:rsidR="00983703" w:rsidRPr="00215056" w:rsidRDefault="00D82CC4" w:rsidP="00215056">
      <w:pPr>
        <w:spacing w:line="240" w:lineRule="auto"/>
        <w:ind w:left="425"/>
        <w:rPr>
          <w:rFonts w:ascii="Fira Sans" w:hAnsi="Fira Sans" w:cs="Fira Sans"/>
          <w:b/>
          <w:color w:val="222222"/>
          <w:sz w:val="20"/>
          <w:szCs w:val="20"/>
        </w:rPr>
      </w:pPr>
      <w:r w:rsidRPr="00215056">
        <w:rPr>
          <w:rFonts w:ascii="Fira Sans" w:hAnsi="Fira Sans" w:cs="Fira Sans"/>
          <w:sz w:val="20"/>
          <w:szCs w:val="20"/>
        </w:rPr>
        <w:lastRenderedPageBreak/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215056">
        <w:rPr>
          <w:rFonts w:ascii="Fira Sans" w:eastAsia="Times New Roman" w:hAnsi="Fira Sans" w:cs="Fira Sans"/>
          <w:color w:val="000000"/>
          <w:sz w:val="20"/>
          <w:szCs w:val="20"/>
        </w:rPr>
        <w:t>e/m-learning.</w:t>
      </w:r>
    </w:p>
    <w:p w:rsidR="00983703" w:rsidRPr="00215056" w:rsidRDefault="00D82CC4" w:rsidP="00215056">
      <w:pPr>
        <w:widowControl w:val="0"/>
        <w:numPr>
          <w:ilvl w:val="0"/>
          <w:numId w:val="4"/>
        </w:numPr>
        <w:shd w:val="clear" w:color="auto" w:fill="FDFDFD"/>
        <w:tabs>
          <w:tab w:val="left" w:pos="426"/>
        </w:tabs>
        <w:autoSpaceDE w:val="0"/>
        <w:spacing w:after="0" w:line="240" w:lineRule="auto"/>
        <w:ind w:left="425" w:hanging="284"/>
        <w:jc w:val="both"/>
        <w:rPr>
          <w:rFonts w:ascii="Fira Sans" w:hAnsi="Fira Sans" w:cs="Fira Sans"/>
          <w:sz w:val="20"/>
          <w:szCs w:val="20"/>
        </w:rPr>
      </w:pPr>
      <w:r w:rsidRPr="00215056">
        <w:rPr>
          <w:rFonts w:ascii="Fira Sans" w:hAnsi="Fira Sans" w:cs="Fira Sans"/>
          <w:b/>
          <w:color w:val="222222"/>
          <w:sz w:val="20"/>
          <w:szCs w:val="20"/>
        </w:rPr>
        <w:t>Zautomatyzowane podejmowanie decyzji, w tym profilowanie</w:t>
      </w:r>
    </w:p>
    <w:p w:rsidR="00D82CC4" w:rsidRPr="00215056" w:rsidRDefault="00D82CC4" w:rsidP="00215056">
      <w:pPr>
        <w:spacing w:line="240" w:lineRule="auto"/>
        <w:ind w:left="425"/>
        <w:rPr>
          <w:sz w:val="20"/>
          <w:szCs w:val="20"/>
        </w:rPr>
      </w:pPr>
      <w:r w:rsidRPr="00215056">
        <w:rPr>
          <w:rFonts w:ascii="Fira Sans" w:hAnsi="Fira Sans" w:cs="Fira Sans"/>
          <w:sz w:val="20"/>
          <w:szCs w:val="20"/>
        </w:rPr>
        <w:t>Pani/Pana dane osobowe nie będą profilowane ani też nie będą podlegały zautomatyzowanemu podejmowaniu decyzji.</w:t>
      </w:r>
      <w:bookmarkEnd w:id="0"/>
      <w:r w:rsidRPr="00215056">
        <w:rPr>
          <w:rFonts w:ascii="Fira Sans" w:hAnsi="Fira Sans" w:cs="Fira Sans"/>
          <w:sz w:val="20"/>
          <w:szCs w:val="20"/>
        </w:rPr>
        <w:t xml:space="preserve"> </w:t>
      </w:r>
    </w:p>
    <w:sectPr w:rsidR="00D82CC4" w:rsidRPr="00215056" w:rsidSect="00983703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37A" w:rsidRDefault="00D5137A" w:rsidP="00561378">
      <w:pPr>
        <w:spacing w:after="0" w:line="240" w:lineRule="auto"/>
      </w:pPr>
      <w:r>
        <w:separator/>
      </w:r>
    </w:p>
  </w:endnote>
  <w:endnote w:type="continuationSeparator" w:id="0">
    <w:p w:rsidR="00D5137A" w:rsidRDefault="00D5137A" w:rsidP="0056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37A" w:rsidRDefault="00D5137A" w:rsidP="00561378">
      <w:pPr>
        <w:spacing w:after="0" w:line="240" w:lineRule="auto"/>
      </w:pPr>
      <w:r>
        <w:separator/>
      </w:r>
    </w:p>
  </w:footnote>
  <w:footnote w:type="continuationSeparator" w:id="0">
    <w:p w:rsidR="00D5137A" w:rsidRDefault="00D5137A" w:rsidP="00561378">
      <w:pPr>
        <w:spacing w:after="0" w:line="240" w:lineRule="auto"/>
      </w:pPr>
      <w:r>
        <w:continuationSeparator/>
      </w:r>
    </w:p>
  </w:footnote>
  <w:footnote w:id="1">
    <w:p w:rsidR="00983703" w:rsidRDefault="00D82CC4">
      <w:pPr>
        <w:pStyle w:val="Tekstprzypisudolnego"/>
      </w:pPr>
      <w:r>
        <w:rPr>
          <w:rStyle w:val="Znakiprzypiswdolnych"/>
          <w:rFonts w:ascii="Fira Sans" w:hAnsi="Fira Sans"/>
        </w:rPr>
        <w:footnoteRef/>
      </w:r>
      <w:r>
        <w:rPr>
          <w:rFonts w:ascii="Fira Sans" w:eastAsia="Fira Sans" w:hAnsi="Fira Sans" w:cs="Fira Sans"/>
          <w:sz w:val="16"/>
          <w:szCs w:val="16"/>
        </w:rPr>
        <w:tab/>
        <w:t xml:space="preserve"> </w:t>
      </w:r>
      <w:r>
        <w:rPr>
          <w:rFonts w:ascii="Fira Sans" w:hAnsi="Fira Sans" w:cs="Fira Sans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>
        <w:rPr>
          <w:rFonts w:ascii="Fira Sans" w:hAnsi="Fira Sans" w:cs="Fira Sans"/>
          <w:sz w:val="16"/>
          <w:szCs w:val="16"/>
        </w:rPr>
        <w:t>późn</w:t>
      </w:r>
      <w:proofErr w:type="spellEnd"/>
      <w:r>
        <w:rPr>
          <w:rFonts w:ascii="Fira Sans" w:hAnsi="Fira Sans" w:cs="Fira Sans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 w:hint="default"/>
        <w:color w:val="222222"/>
        <w:sz w:val="28"/>
        <w:szCs w:val="19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145" w:hanging="360"/>
      </w:pPr>
      <w:rPr>
        <w:rFonts w:ascii="Arial" w:hAnsi="Arial" w:cs="Fira Sans"/>
        <w:b/>
        <w:sz w:val="19"/>
        <w:szCs w:val="19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Fira Sans" w:eastAsia="Times New Roman" w:hAnsi="Fira Sans" w:cs="Fira Sans"/>
        <w:b/>
        <w:color w:val="222222"/>
        <w:sz w:val="19"/>
        <w:szCs w:val="19"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1146" w:hanging="360"/>
      </w:pPr>
      <w:rPr>
        <w:rFonts w:ascii="Fira Sans" w:hAnsi="Fira Sans" w:cs="Fira Sans"/>
        <w:color w:val="222222"/>
        <w:sz w:val="19"/>
        <w:szCs w:val="19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F5E"/>
    <w:rsid w:val="00215056"/>
    <w:rsid w:val="00756F5E"/>
    <w:rsid w:val="00983703"/>
    <w:rsid w:val="00D5137A"/>
    <w:rsid w:val="00D8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70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983703"/>
    <w:pPr>
      <w:keepNext/>
      <w:numPr>
        <w:numId w:val="1"/>
      </w:numPr>
      <w:spacing w:before="240" w:after="60"/>
      <w:jc w:val="both"/>
      <w:outlineLvl w:val="0"/>
    </w:pPr>
    <w:rPr>
      <w:rFonts w:ascii="Fira Sans" w:hAnsi="Fira Sans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83703"/>
    <w:rPr>
      <w:rFonts w:ascii="Arial" w:eastAsia="Times New Roman" w:hAnsi="Arial" w:cs="Times New Roman" w:hint="default"/>
      <w:color w:val="222222"/>
      <w:sz w:val="28"/>
      <w:szCs w:val="19"/>
    </w:rPr>
  </w:style>
  <w:style w:type="character" w:customStyle="1" w:styleId="WW8Num1z1">
    <w:name w:val="WW8Num1z1"/>
    <w:rsid w:val="00983703"/>
    <w:rPr>
      <w:rFonts w:ascii="Courier New" w:hAnsi="Courier New" w:cs="Courier New" w:hint="default"/>
    </w:rPr>
  </w:style>
  <w:style w:type="character" w:customStyle="1" w:styleId="WW8Num1z2">
    <w:name w:val="WW8Num1z2"/>
    <w:rsid w:val="00983703"/>
    <w:rPr>
      <w:rFonts w:ascii="Wingdings" w:hAnsi="Wingdings" w:cs="Wingdings" w:hint="default"/>
    </w:rPr>
  </w:style>
  <w:style w:type="character" w:customStyle="1" w:styleId="WW8Num1z3">
    <w:name w:val="WW8Num1z3"/>
    <w:rsid w:val="00983703"/>
    <w:rPr>
      <w:rFonts w:ascii="Symbol" w:hAnsi="Symbol" w:cs="Symbol" w:hint="default"/>
    </w:rPr>
  </w:style>
  <w:style w:type="character" w:customStyle="1" w:styleId="WW8Num1z4">
    <w:name w:val="WW8Num1z4"/>
    <w:rsid w:val="00983703"/>
  </w:style>
  <w:style w:type="character" w:customStyle="1" w:styleId="WW8Num1z5">
    <w:name w:val="WW8Num1z5"/>
    <w:rsid w:val="00983703"/>
  </w:style>
  <w:style w:type="character" w:customStyle="1" w:styleId="WW8Num1z6">
    <w:name w:val="WW8Num1z6"/>
    <w:rsid w:val="00983703"/>
  </w:style>
  <w:style w:type="character" w:customStyle="1" w:styleId="WW8Num1z7">
    <w:name w:val="WW8Num1z7"/>
    <w:rsid w:val="00983703"/>
  </w:style>
  <w:style w:type="character" w:customStyle="1" w:styleId="WW8Num1z8">
    <w:name w:val="WW8Num1z8"/>
    <w:rsid w:val="00983703"/>
  </w:style>
  <w:style w:type="character" w:customStyle="1" w:styleId="WW8Num2z0">
    <w:name w:val="WW8Num2z0"/>
    <w:rsid w:val="00983703"/>
    <w:rPr>
      <w:rFonts w:ascii="Fira Sans" w:eastAsia="Times New Roman" w:hAnsi="Fira Sans" w:cs="Fira Sans"/>
      <w:b/>
      <w:sz w:val="19"/>
      <w:szCs w:val="19"/>
    </w:rPr>
  </w:style>
  <w:style w:type="character" w:customStyle="1" w:styleId="WW8Num3z0">
    <w:name w:val="WW8Num3z0"/>
    <w:rsid w:val="00983703"/>
  </w:style>
  <w:style w:type="character" w:customStyle="1" w:styleId="WW8Num3z1">
    <w:name w:val="WW8Num3z1"/>
    <w:rsid w:val="00983703"/>
  </w:style>
  <w:style w:type="character" w:customStyle="1" w:styleId="WW8Num3z2">
    <w:name w:val="WW8Num3z2"/>
    <w:rsid w:val="00983703"/>
  </w:style>
  <w:style w:type="character" w:customStyle="1" w:styleId="WW8Num3z3">
    <w:name w:val="WW8Num3z3"/>
    <w:rsid w:val="00983703"/>
  </w:style>
  <w:style w:type="character" w:customStyle="1" w:styleId="WW8Num3z4">
    <w:name w:val="WW8Num3z4"/>
    <w:rsid w:val="00983703"/>
  </w:style>
  <w:style w:type="character" w:customStyle="1" w:styleId="WW8Num3z5">
    <w:name w:val="WW8Num3z5"/>
    <w:rsid w:val="00983703"/>
  </w:style>
  <w:style w:type="character" w:customStyle="1" w:styleId="WW8Num3z6">
    <w:name w:val="WW8Num3z6"/>
    <w:rsid w:val="00983703"/>
  </w:style>
  <w:style w:type="character" w:customStyle="1" w:styleId="WW8Num3z7">
    <w:name w:val="WW8Num3z7"/>
    <w:rsid w:val="00983703"/>
  </w:style>
  <w:style w:type="character" w:customStyle="1" w:styleId="WW8Num3z8">
    <w:name w:val="WW8Num3z8"/>
    <w:rsid w:val="00983703"/>
  </w:style>
  <w:style w:type="character" w:customStyle="1" w:styleId="WW8Num4z0">
    <w:name w:val="WW8Num4z0"/>
    <w:rsid w:val="00983703"/>
  </w:style>
  <w:style w:type="character" w:customStyle="1" w:styleId="WW8Num5z0">
    <w:name w:val="WW8Num5z0"/>
    <w:rsid w:val="00983703"/>
    <w:rPr>
      <w:rFonts w:ascii="Fira Sans" w:hAnsi="Fira Sans" w:cs="Arial" w:hint="default"/>
      <w:b w:val="0"/>
      <w:strike w:val="0"/>
      <w:dstrike w:val="0"/>
      <w:color w:val="auto"/>
      <w:sz w:val="22"/>
      <w:szCs w:val="19"/>
    </w:rPr>
  </w:style>
  <w:style w:type="character" w:customStyle="1" w:styleId="WW8Num6z0">
    <w:name w:val="WW8Num6z0"/>
    <w:rsid w:val="00983703"/>
    <w:rPr>
      <w:rFonts w:ascii="Fira Sans" w:eastAsia="Times New Roman" w:hAnsi="Fira Sans" w:cs="Fira Sans"/>
      <w:b/>
      <w:color w:val="222222"/>
      <w:sz w:val="19"/>
      <w:szCs w:val="19"/>
    </w:rPr>
  </w:style>
  <w:style w:type="character" w:customStyle="1" w:styleId="WW8Num6z1">
    <w:name w:val="WW8Num6z1"/>
    <w:rsid w:val="00983703"/>
  </w:style>
  <w:style w:type="character" w:customStyle="1" w:styleId="WW8Num6z2">
    <w:name w:val="WW8Num6z2"/>
    <w:rsid w:val="00983703"/>
  </w:style>
  <w:style w:type="character" w:customStyle="1" w:styleId="WW8Num6z3">
    <w:name w:val="WW8Num6z3"/>
    <w:rsid w:val="00983703"/>
  </w:style>
  <w:style w:type="character" w:customStyle="1" w:styleId="WW8Num6z4">
    <w:name w:val="WW8Num6z4"/>
    <w:rsid w:val="00983703"/>
  </w:style>
  <w:style w:type="character" w:customStyle="1" w:styleId="WW8Num6z5">
    <w:name w:val="WW8Num6z5"/>
    <w:rsid w:val="00983703"/>
  </w:style>
  <w:style w:type="character" w:customStyle="1" w:styleId="WW8Num6z6">
    <w:name w:val="WW8Num6z6"/>
    <w:rsid w:val="00983703"/>
  </w:style>
  <w:style w:type="character" w:customStyle="1" w:styleId="WW8Num6z7">
    <w:name w:val="WW8Num6z7"/>
    <w:rsid w:val="00983703"/>
  </w:style>
  <w:style w:type="character" w:customStyle="1" w:styleId="WW8Num6z8">
    <w:name w:val="WW8Num6z8"/>
    <w:rsid w:val="00983703"/>
  </w:style>
  <w:style w:type="character" w:customStyle="1" w:styleId="WW8Num7z0">
    <w:name w:val="WW8Num7z0"/>
    <w:rsid w:val="00983703"/>
    <w:rPr>
      <w:rFonts w:ascii="Fira Sans" w:hAnsi="Fira Sans" w:cs="Fira Sans"/>
      <w:color w:val="222222"/>
      <w:sz w:val="19"/>
      <w:szCs w:val="19"/>
    </w:rPr>
  </w:style>
  <w:style w:type="character" w:customStyle="1" w:styleId="WW8Num7z1">
    <w:name w:val="WW8Num7z1"/>
    <w:rsid w:val="00983703"/>
  </w:style>
  <w:style w:type="character" w:customStyle="1" w:styleId="WW8Num7z2">
    <w:name w:val="WW8Num7z2"/>
    <w:rsid w:val="00983703"/>
  </w:style>
  <w:style w:type="character" w:customStyle="1" w:styleId="WW8Num7z3">
    <w:name w:val="WW8Num7z3"/>
    <w:rsid w:val="00983703"/>
  </w:style>
  <w:style w:type="character" w:customStyle="1" w:styleId="WW8Num7z4">
    <w:name w:val="WW8Num7z4"/>
    <w:rsid w:val="00983703"/>
  </w:style>
  <w:style w:type="character" w:customStyle="1" w:styleId="WW8Num7z5">
    <w:name w:val="WW8Num7z5"/>
    <w:rsid w:val="00983703"/>
  </w:style>
  <w:style w:type="character" w:customStyle="1" w:styleId="WW8Num7z6">
    <w:name w:val="WW8Num7z6"/>
    <w:rsid w:val="00983703"/>
  </w:style>
  <w:style w:type="character" w:customStyle="1" w:styleId="WW8Num7z7">
    <w:name w:val="WW8Num7z7"/>
    <w:rsid w:val="00983703"/>
  </w:style>
  <w:style w:type="character" w:customStyle="1" w:styleId="WW8Num7z8">
    <w:name w:val="WW8Num7z8"/>
    <w:rsid w:val="00983703"/>
  </w:style>
  <w:style w:type="character" w:customStyle="1" w:styleId="WW8Num2z1">
    <w:name w:val="WW8Num2z1"/>
    <w:rsid w:val="00983703"/>
  </w:style>
  <w:style w:type="character" w:customStyle="1" w:styleId="WW8Num2z2">
    <w:name w:val="WW8Num2z2"/>
    <w:rsid w:val="00983703"/>
  </w:style>
  <w:style w:type="character" w:customStyle="1" w:styleId="WW8Num2z3">
    <w:name w:val="WW8Num2z3"/>
    <w:rsid w:val="00983703"/>
  </w:style>
  <w:style w:type="character" w:customStyle="1" w:styleId="WW8Num2z4">
    <w:name w:val="WW8Num2z4"/>
    <w:rsid w:val="00983703"/>
  </w:style>
  <w:style w:type="character" w:customStyle="1" w:styleId="WW8Num2z5">
    <w:name w:val="WW8Num2z5"/>
    <w:rsid w:val="00983703"/>
  </w:style>
  <w:style w:type="character" w:customStyle="1" w:styleId="WW8Num2z6">
    <w:name w:val="WW8Num2z6"/>
    <w:rsid w:val="00983703"/>
  </w:style>
  <w:style w:type="character" w:customStyle="1" w:styleId="WW8Num2z7">
    <w:name w:val="WW8Num2z7"/>
    <w:rsid w:val="00983703"/>
  </w:style>
  <w:style w:type="character" w:customStyle="1" w:styleId="WW8Num2z8">
    <w:name w:val="WW8Num2z8"/>
    <w:rsid w:val="00983703"/>
  </w:style>
  <w:style w:type="character" w:customStyle="1" w:styleId="WW8Num4z1">
    <w:name w:val="WW8Num4z1"/>
    <w:rsid w:val="00983703"/>
  </w:style>
  <w:style w:type="character" w:customStyle="1" w:styleId="WW8Num4z2">
    <w:name w:val="WW8Num4z2"/>
    <w:rsid w:val="00983703"/>
  </w:style>
  <w:style w:type="character" w:customStyle="1" w:styleId="WW8Num4z3">
    <w:name w:val="WW8Num4z3"/>
    <w:rsid w:val="00983703"/>
  </w:style>
  <w:style w:type="character" w:customStyle="1" w:styleId="WW8Num4z4">
    <w:name w:val="WW8Num4z4"/>
    <w:rsid w:val="00983703"/>
  </w:style>
  <w:style w:type="character" w:customStyle="1" w:styleId="WW8Num4z5">
    <w:name w:val="WW8Num4z5"/>
    <w:rsid w:val="00983703"/>
  </w:style>
  <w:style w:type="character" w:customStyle="1" w:styleId="WW8Num4z6">
    <w:name w:val="WW8Num4z6"/>
    <w:rsid w:val="00983703"/>
  </w:style>
  <w:style w:type="character" w:customStyle="1" w:styleId="WW8Num4z7">
    <w:name w:val="WW8Num4z7"/>
    <w:rsid w:val="00983703"/>
  </w:style>
  <w:style w:type="character" w:customStyle="1" w:styleId="WW8Num4z8">
    <w:name w:val="WW8Num4z8"/>
    <w:rsid w:val="00983703"/>
  </w:style>
  <w:style w:type="character" w:customStyle="1" w:styleId="WW8Num5z1">
    <w:name w:val="WW8Num5z1"/>
    <w:rsid w:val="00983703"/>
  </w:style>
  <w:style w:type="character" w:customStyle="1" w:styleId="WW8Num5z2">
    <w:name w:val="WW8Num5z2"/>
    <w:rsid w:val="00983703"/>
  </w:style>
  <w:style w:type="character" w:customStyle="1" w:styleId="WW8Num5z3">
    <w:name w:val="WW8Num5z3"/>
    <w:rsid w:val="00983703"/>
    <w:rPr>
      <w:rFonts w:hint="default"/>
    </w:rPr>
  </w:style>
  <w:style w:type="character" w:customStyle="1" w:styleId="WW8Num5z4">
    <w:name w:val="WW8Num5z4"/>
    <w:rsid w:val="00983703"/>
  </w:style>
  <w:style w:type="character" w:customStyle="1" w:styleId="WW8Num5z5">
    <w:name w:val="WW8Num5z5"/>
    <w:rsid w:val="00983703"/>
  </w:style>
  <w:style w:type="character" w:customStyle="1" w:styleId="WW8Num5z6">
    <w:name w:val="WW8Num5z6"/>
    <w:rsid w:val="00983703"/>
  </w:style>
  <w:style w:type="character" w:customStyle="1" w:styleId="WW8Num5z7">
    <w:name w:val="WW8Num5z7"/>
    <w:rsid w:val="00983703"/>
  </w:style>
  <w:style w:type="character" w:customStyle="1" w:styleId="WW8Num5z8">
    <w:name w:val="WW8Num5z8"/>
    <w:rsid w:val="00983703"/>
  </w:style>
  <w:style w:type="character" w:customStyle="1" w:styleId="Domylnaczcionkaakapitu1">
    <w:name w:val="Domyślna czcionka akapitu1"/>
    <w:rsid w:val="00983703"/>
  </w:style>
  <w:style w:type="character" w:customStyle="1" w:styleId="AkapitzlistZnak">
    <w:name w:val="Akapit z listą Znak"/>
    <w:rsid w:val="00983703"/>
    <w:rPr>
      <w:rFonts w:ascii="Calibri" w:eastAsia="Calibri" w:hAnsi="Calibri" w:cs="Times New Roman"/>
    </w:rPr>
  </w:style>
  <w:style w:type="character" w:styleId="Hipercze">
    <w:name w:val="Hyperlink"/>
    <w:rsid w:val="00983703"/>
    <w:rPr>
      <w:rFonts w:cs="Times New Roman"/>
      <w:color w:val="0000FF"/>
      <w:u w:val="single"/>
    </w:rPr>
  </w:style>
  <w:style w:type="character" w:customStyle="1" w:styleId="TekstprzypisudolnegoZnak">
    <w:name w:val="Tekst przypisu dolnego Znak"/>
    <w:rsid w:val="00983703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sid w:val="00983703"/>
    <w:rPr>
      <w:rFonts w:cs="Times New Roman"/>
      <w:vertAlign w:val="superscript"/>
    </w:rPr>
  </w:style>
  <w:style w:type="character" w:customStyle="1" w:styleId="Nagwek1Znak">
    <w:name w:val="Nagłówek 1 Znak"/>
    <w:rsid w:val="00983703"/>
    <w:rPr>
      <w:rFonts w:ascii="Fira Sans" w:eastAsia="Calibri" w:hAnsi="Fira Sans" w:cs="Arial"/>
      <w:b/>
      <w:bCs/>
      <w:kern w:val="1"/>
      <w:sz w:val="32"/>
      <w:szCs w:val="32"/>
    </w:rPr>
  </w:style>
  <w:style w:type="character" w:styleId="Odwoanieprzypisudolnego">
    <w:name w:val="footnote reference"/>
    <w:rsid w:val="00983703"/>
    <w:rPr>
      <w:vertAlign w:val="superscript"/>
    </w:rPr>
  </w:style>
  <w:style w:type="character" w:customStyle="1" w:styleId="Znakiprzypiswkocowych">
    <w:name w:val="Znaki przypisów końcowych"/>
    <w:rsid w:val="00983703"/>
    <w:rPr>
      <w:vertAlign w:val="superscript"/>
    </w:rPr>
  </w:style>
  <w:style w:type="character" w:customStyle="1" w:styleId="WW-Znakiprzypiswkocowych">
    <w:name w:val="WW-Znaki przypisów końcowych"/>
    <w:rsid w:val="00983703"/>
  </w:style>
  <w:style w:type="character" w:styleId="Odwoanieprzypisukocowego">
    <w:name w:val="endnote reference"/>
    <w:rsid w:val="0098370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9837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983703"/>
    <w:pPr>
      <w:spacing w:after="140"/>
    </w:pPr>
  </w:style>
  <w:style w:type="paragraph" w:styleId="Lista">
    <w:name w:val="List"/>
    <w:basedOn w:val="Tekstpodstawowy"/>
    <w:rsid w:val="00983703"/>
    <w:rPr>
      <w:rFonts w:cs="Arial"/>
    </w:rPr>
  </w:style>
  <w:style w:type="paragraph" w:customStyle="1" w:styleId="Podpis1">
    <w:name w:val="Podpis1"/>
    <w:basedOn w:val="Normalny"/>
    <w:rsid w:val="0098370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983703"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983703"/>
    <w:pPr>
      <w:ind w:left="720"/>
    </w:pPr>
  </w:style>
  <w:style w:type="paragraph" w:styleId="Tekstprzypisudolnego">
    <w:name w:val="footnote text"/>
    <w:basedOn w:val="Normalny"/>
    <w:rsid w:val="0098370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dobromierz@grupaform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Asia</cp:lastModifiedBy>
  <cp:revision>3</cp:revision>
  <cp:lastPrinted>2020-06-16T08:22:00Z</cp:lastPrinted>
  <dcterms:created xsi:type="dcterms:W3CDTF">2020-06-16T08:24:00Z</dcterms:created>
  <dcterms:modified xsi:type="dcterms:W3CDTF">2020-06-16T11:09:00Z</dcterms:modified>
</cp:coreProperties>
</file>